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9CAB" w14:textId="77777777" w:rsidR="0004039C" w:rsidRDefault="008276E3" w:rsidP="008276E3">
      <w:pPr>
        <w:pStyle w:val="Default"/>
      </w:pPr>
      <w:r>
        <w:t xml:space="preserve"> </w:t>
      </w:r>
    </w:p>
    <w:p w14:paraId="6AD3CEDE" w14:textId="0F1D6FCB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 exciting opportunity has arisen in Bradford Community Payroll, the trading arm of Community Action Bradford &amp; District. </w:t>
      </w:r>
    </w:p>
    <w:p w14:paraId="35E6A593" w14:textId="77777777" w:rsidR="0004039C" w:rsidRDefault="0004039C" w:rsidP="008276E3">
      <w:pPr>
        <w:pStyle w:val="Default"/>
        <w:rPr>
          <w:rFonts w:ascii="Arial Rounded MT Bold" w:hAnsi="Arial Rounded MT Bold" w:cs="Arial Rounded MT Bold"/>
          <w:sz w:val="23"/>
          <w:szCs w:val="23"/>
        </w:rPr>
      </w:pPr>
    </w:p>
    <w:p w14:paraId="5821D0EE" w14:textId="77777777" w:rsidR="0004039C" w:rsidRDefault="0004039C" w:rsidP="008276E3">
      <w:pPr>
        <w:pStyle w:val="Default"/>
        <w:rPr>
          <w:rFonts w:ascii="Arial Rounded MT Bold" w:hAnsi="Arial Rounded MT Bold" w:cs="Arial Rounded MT Bold"/>
          <w:sz w:val="23"/>
          <w:szCs w:val="23"/>
        </w:rPr>
      </w:pPr>
    </w:p>
    <w:p w14:paraId="07E2A5DB" w14:textId="57AA2F3D" w:rsidR="0004039C" w:rsidRPr="00445653" w:rsidRDefault="00445653" w:rsidP="008276E3">
      <w:pPr>
        <w:pStyle w:val="Default"/>
        <w:rPr>
          <w:sz w:val="32"/>
          <w:szCs w:val="32"/>
        </w:rPr>
      </w:pPr>
      <w:r>
        <w:rPr>
          <w:rFonts w:ascii="Arial Rounded MT Bold" w:hAnsi="Arial Rounded MT Bold" w:cs="Arial Rounded MT Bold"/>
          <w:sz w:val="23"/>
          <w:szCs w:val="23"/>
        </w:rPr>
        <w:tab/>
      </w:r>
      <w:r>
        <w:rPr>
          <w:rFonts w:ascii="Arial Rounded MT Bold" w:hAnsi="Arial Rounded MT Bold" w:cs="Arial Rounded MT Bold"/>
          <w:sz w:val="23"/>
          <w:szCs w:val="23"/>
        </w:rPr>
        <w:tab/>
      </w:r>
      <w:r>
        <w:rPr>
          <w:rFonts w:ascii="Arial Rounded MT Bold" w:hAnsi="Arial Rounded MT Bold" w:cs="Arial Rounded MT Bold"/>
          <w:sz w:val="23"/>
          <w:szCs w:val="23"/>
        </w:rPr>
        <w:tab/>
      </w:r>
      <w:r>
        <w:rPr>
          <w:rFonts w:ascii="Arial Rounded MT Bold" w:hAnsi="Arial Rounded MT Bold" w:cs="Arial Rounded MT Bold"/>
          <w:sz w:val="23"/>
          <w:szCs w:val="23"/>
        </w:rPr>
        <w:tab/>
      </w:r>
      <w:r w:rsidR="000B7E59" w:rsidRPr="000B7E59">
        <w:rPr>
          <w:rFonts w:ascii="Arial Rounded MT Bold" w:hAnsi="Arial Rounded MT Bold" w:cs="Arial Rounded MT Bold"/>
          <w:sz w:val="32"/>
          <w:szCs w:val="32"/>
        </w:rPr>
        <w:t>Finance</w:t>
      </w:r>
      <w:r w:rsidR="0004039C" w:rsidRPr="00445653">
        <w:rPr>
          <w:rFonts w:ascii="Arial Rounded MT Bold" w:hAnsi="Arial Rounded MT Bold" w:cs="Arial Rounded MT Bold"/>
          <w:sz w:val="32"/>
          <w:szCs w:val="32"/>
        </w:rPr>
        <w:t xml:space="preserve"> Officer</w:t>
      </w:r>
    </w:p>
    <w:p w14:paraId="5CEEBF5F" w14:textId="77777777" w:rsidR="0004039C" w:rsidRDefault="0004039C" w:rsidP="008276E3">
      <w:pPr>
        <w:pStyle w:val="Default"/>
        <w:rPr>
          <w:sz w:val="23"/>
          <w:szCs w:val="23"/>
        </w:rPr>
      </w:pPr>
    </w:p>
    <w:p w14:paraId="49BC176C" w14:textId="7567E96E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Full Time - 35 hours per week</w:t>
      </w:r>
      <w:r w:rsidR="002A24D0">
        <w:rPr>
          <w:sz w:val="23"/>
          <w:szCs w:val="23"/>
        </w:rPr>
        <w:t xml:space="preserve"> - Office based</w:t>
      </w:r>
    </w:p>
    <w:p w14:paraId="4FDB70E3" w14:textId="2ABEBAC3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£</w:t>
      </w:r>
      <w:r w:rsidR="0004039C">
        <w:rPr>
          <w:sz w:val="23"/>
          <w:szCs w:val="23"/>
        </w:rPr>
        <w:t>2</w:t>
      </w:r>
      <w:r w:rsidR="000B7E59">
        <w:rPr>
          <w:sz w:val="23"/>
          <w:szCs w:val="23"/>
        </w:rPr>
        <w:t>4920</w:t>
      </w:r>
      <w:r>
        <w:rPr>
          <w:sz w:val="23"/>
          <w:szCs w:val="23"/>
        </w:rPr>
        <w:t xml:space="preserve"> (NJC </w:t>
      </w:r>
      <w:r w:rsidR="0004039C">
        <w:rPr>
          <w:sz w:val="23"/>
          <w:szCs w:val="23"/>
        </w:rPr>
        <w:t>Band 8 SCP 17</w:t>
      </w:r>
      <w:r w:rsidR="000B7E59">
        <w:rPr>
          <w:sz w:val="23"/>
          <w:szCs w:val="23"/>
        </w:rPr>
        <w:t>-22</w:t>
      </w:r>
      <w:r>
        <w:rPr>
          <w:sz w:val="23"/>
          <w:szCs w:val="23"/>
        </w:rPr>
        <w:t xml:space="preserve">) </w:t>
      </w:r>
    </w:p>
    <w:p w14:paraId="04AEBC4A" w14:textId="77777777" w:rsidR="0004039C" w:rsidRDefault="0004039C" w:rsidP="008276E3">
      <w:pPr>
        <w:pStyle w:val="Default"/>
        <w:rPr>
          <w:sz w:val="23"/>
          <w:szCs w:val="23"/>
        </w:rPr>
      </w:pPr>
    </w:p>
    <w:p w14:paraId="520D4856" w14:textId="3553EA4D" w:rsidR="002A24D0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Bradford CPA Ltd </w:t>
      </w:r>
      <w:r w:rsidR="002A24D0">
        <w:rPr>
          <w:sz w:val="23"/>
          <w:szCs w:val="23"/>
        </w:rPr>
        <w:t xml:space="preserve">provide a </w:t>
      </w:r>
      <w:r w:rsidR="00E11FA9">
        <w:rPr>
          <w:sz w:val="23"/>
          <w:szCs w:val="23"/>
        </w:rPr>
        <w:t>P</w:t>
      </w:r>
      <w:r w:rsidR="002A24D0">
        <w:rPr>
          <w:sz w:val="23"/>
          <w:szCs w:val="23"/>
        </w:rPr>
        <w:t xml:space="preserve">ayroll </w:t>
      </w:r>
      <w:r w:rsidR="00245CA1">
        <w:rPr>
          <w:sz w:val="23"/>
          <w:szCs w:val="23"/>
        </w:rPr>
        <w:t>B</w:t>
      </w:r>
      <w:r w:rsidR="002A24D0">
        <w:rPr>
          <w:sz w:val="23"/>
          <w:szCs w:val="23"/>
        </w:rPr>
        <w:t xml:space="preserve">ureau </w:t>
      </w:r>
      <w:r w:rsidR="00245CA1">
        <w:rPr>
          <w:sz w:val="23"/>
          <w:szCs w:val="23"/>
        </w:rPr>
        <w:t>S</w:t>
      </w:r>
      <w:r w:rsidR="002A24D0">
        <w:rPr>
          <w:sz w:val="23"/>
          <w:szCs w:val="23"/>
        </w:rPr>
        <w:t>ervice to primarily Voluntary organisations and Direct Payment clients</w:t>
      </w:r>
      <w:r w:rsidR="00245CA1">
        <w:rPr>
          <w:sz w:val="23"/>
          <w:szCs w:val="23"/>
        </w:rPr>
        <w:t xml:space="preserve">. We also provide a </w:t>
      </w:r>
      <w:r w:rsidR="009B4D38">
        <w:rPr>
          <w:sz w:val="23"/>
          <w:szCs w:val="23"/>
        </w:rPr>
        <w:t xml:space="preserve">payroll </w:t>
      </w:r>
      <w:r w:rsidR="00245CA1">
        <w:rPr>
          <w:sz w:val="23"/>
          <w:szCs w:val="23"/>
        </w:rPr>
        <w:t xml:space="preserve">service </w:t>
      </w:r>
      <w:r w:rsidR="002A24D0">
        <w:rPr>
          <w:sz w:val="23"/>
          <w:szCs w:val="23"/>
        </w:rPr>
        <w:t xml:space="preserve">to </w:t>
      </w:r>
      <w:r w:rsidR="00E11FA9">
        <w:rPr>
          <w:sz w:val="23"/>
          <w:szCs w:val="23"/>
        </w:rPr>
        <w:t>C</w:t>
      </w:r>
      <w:r w:rsidR="00D40A34">
        <w:rPr>
          <w:sz w:val="23"/>
          <w:szCs w:val="23"/>
        </w:rPr>
        <w:t>ommunity Interest</w:t>
      </w:r>
      <w:r w:rsidR="00E11FA9">
        <w:rPr>
          <w:sz w:val="23"/>
          <w:szCs w:val="23"/>
        </w:rPr>
        <w:t xml:space="preserve"> and </w:t>
      </w:r>
      <w:r w:rsidR="002A24D0">
        <w:rPr>
          <w:sz w:val="23"/>
          <w:szCs w:val="23"/>
        </w:rPr>
        <w:t>private companies</w:t>
      </w:r>
      <w:r w:rsidR="00F83B1C">
        <w:rPr>
          <w:sz w:val="23"/>
          <w:szCs w:val="23"/>
        </w:rPr>
        <w:t>, as</w:t>
      </w:r>
      <w:r w:rsidR="00BD2D1A">
        <w:rPr>
          <w:sz w:val="23"/>
          <w:szCs w:val="23"/>
        </w:rPr>
        <w:t xml:space="preserve"> well as a </w:t>
      </w:r>
      <w:r w:rsidR="000B7E59">
        <w:rPr>
          <w:sz w:val="23"/>
          <w:szCs w:val="23"/>
        </w:rPr>
        <w:t xml:space="preserve">bookkeeping service. </w:t>
      </w:r>
      <w:r w:rsidR="002A24D0">
        <w:rPr>
          <w:sz w:val="23"/>
          <w:szCs w:val="23"/>
        </w:rPr>
        <w:t xml:space="preserve"> </w:t>
      </w:r>
    </w:p>
    <w:p w14:paraId="3A5D4DA9" w14:textId="77777777" w:rsidR="002A24D0" w:rsidRDefault="002A24D0" w:rsidP="008276E3">
      <w:pPr>
        <w:pStyle w:val="Default"/>
        <w:rPr>
          <w:sz w:val="23"/>
          <w:szCs w:val="23"/>
        </w:rPr>
      </w:pPr>
    </w:p>
    <w:p w14:paraId="5F8E556C" w14:textId="76014D90" w:rsidR="0004039C" w:rsidRDefault="002A24D0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</w:t>
      </w:r>
      <w:r w:rsidR="008276E3">
        <w:rPr>
          <w:sz w:val="23"/>
          <w:szCs w:val="23"/>
        </w:rPr>
        <w:t xml:space="preserve"> are looking for an experienced</w:t>
      </w:r>
      <w:r w:rsidR="0004039C">
        <w:rPr>
          <w:sz w:val="23"/>
          <w:szCs w:val="23"/>
        </w:rPr>
        <w:t>,</w:t>
      </w:r>
      <w:r w:rsidR="008276E3">
        <w:rPr>
          <w:sz w:val="23"/>
          <w:szCs w:val="23"/>
        </w:rPr>
        <w:t xml:space="preserve"> forward thinking </w:t>
      </w:r>
      <w:r w:rsidR="000B7E59">
        <w:rPr>
          <w:sz w:val="23"/>
          <w:szCs w:val="23"/>
        </w:rPr>
        <w:t>Finance</w:t>
      </w:r>
      <w:r w:rsidR="0004039C">
        <w:rPr>
          <w:sz w:val="23"/>
          <w:szCs w:val="23"/>
        </w:rPr>
        <w:t xml:space="preserve"> Officer</w:t>
      </w:r>
      <w:r>
        <w:rPr>
          <w:sz w:val="23"/>
          <w:szCs w:val="23"/>
        </w:rPr>
        <w:t xml:space="preserve"> to work as part of </w:t>
      </w:r>
      <w:r w:rsidR="00ED23F5">
        <w:rPr>
          <w:sz w:val="23"/>
          <w:szCs w:val="23"/>
        </w:rPr>
        <w:t>a</w:t>
      </w:r>
      <w:r w:rsidR="00245CA1">
        <w:rPr>
          <w:sz w:val="23"/>
          <w:szCs w:val="23"/>
        </w:rPr>
        <w:t xml:space="preserve"> small</w:t>
      </w:r>
      <w:r>
        <w:rPr>
          <w:sz w:val="23"/>
          <w:szCs w:val="23"/>
        </w:rPr>
        <w:t xml:space="preserve"> </w:t>
      </w:r>
      <w:r w:rsidR="00D40A34">
        <w:rPr>
          <w:sz w:val="23"/>
          <w:szCs w:val="23"/>
        </w:rPr>
        <w:t>t</w:t>
      </w:r>
      <w:r>
        <w:rPr>
          <w:sz w:val="23"/>
          <w:szCs w:val="23"/>
        </w:rPr>
        <w:t>eam to provide effective</w:t>
      </w:r>
      <w:r w:rsidR="00D40A34">
        <w:rPr>
          <w:sz w:val="23"/>
          <w:szCs w:val="23"/>
        </w:rPr>
        <w:t xml:space="preserve"> finance</w:t>
      </w:r>
      <w:r>
        <w:rPr>
          <w:sz w:val="23"/>
          <w:szCs w:val="23"/>
        </w:rPr>
        <w:t xml:space="preserve"> support </w:t>
      </w:r>
      <w:r w:rsidR="000B7E59">
        <w:rPr>
          <w:sz w:val="23"/>
          <w:szCs w:val="23"/>
        </w:rPr>
        <w:t>for our compan</w:t>
      </w:r>
      <w:r w:rsidR="00D40A34">
        <w:rPr>
          <w:sz w:val="23"/>
          <w:szCs w:val="23"/>
        </w:rPr>
        <w:t>ies</w:t>
      </w:r>
      <w:r w:rsidR="000B7E59">
        <w:rPr>
          <w:sz w:val="23"/>
          <w:szCs w:val="23"/>
        </w:rPr>
        <w:t xml:space="preserve"> and </w:t>
      </w:r>
      <w:r>
        <w:rPr>
          <w:sz w:val="23"/>
          <w:szCs w:val="23"/>
        </w:rPr>
        <w:t>various clients</w:t>
      </w:r>
      <w:r w:rsidR="00BD2D1A">
        <w:rPr>
          <w:sz w:val="23"/>
          <w:szCs w:val="23"/>
        </w:rPr>
        <w:t xml:space="preserve"> including Direct Payments service users. </w:t>
      </w:r>
    </w:p>
    <w:p w14:paraId="30868876" w14:textId="711F79BE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5CA3F31" w14:textId="3CCD9375" w:rsidR="0004039C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They will be responsible for the delivery of</w:t>
      </w:r>
      <w:r w:rsidR="00E11FA9">
        <w:rPr>
          <w:sz w:val="23"/>
          <w:szCs w:val="23"/>
        </w:rPr>
        <w:t xml:space="preserve"> </w:t>
      </w:r>
      <w:r>
        <w:rPr>
          <w:sz w:val="23"/>
          <w:szCs w:val="23"/>
        </w:rPr>
        <w:t>effective</w:t>
      </w:r>
      <w:r w:rsidR="00E11FA9">
        <w:rPr>
          <w:sz w:val="23"/>
          <w:szCs w:val="23"/>
        </w:rPr>
        <w:t xml:space="preserve"> </w:t>
      </w:r>
      <w:r w:rsidR="00BD2D1A">
        <w:rPr>
          <w:sz w:val="23"/>
          <w:szCs w:val="23"/>
        </w:rPr>
        <w:t xml:space="preserve">financial </w:t>
      </w:r>
      <w:r w:rsidR="0004039C">
        <w:rPr>
          <w:sz w:val="23"/>
          <w:szCs w:val="23"/>
        </w:rPr>
        <w:t>process</w:t>
      </w:r>
      <w:r w:rsidR="00BD2D1A">
        <w:rPr>
          <w:sz w:val="23"/>
          <w:szCs w:val="23"/>
        </w:rPr>
        <w:t>es</w:t>
      </w:r>
      <w:r w:rsidR="0004039C">
        <w:rPr>
          <w:sz w:val="23"/>
          <w:szCs w:val="23"/>
        </w:rPr>
        <w:t xml:space="preserve"> in a high</w:t>
      </w:r>
      <w:r w:rsidR="005B2AE6">
        <w:rPr>
          <w:sz w:val="23"/>
          <w:szCs w:val="23"/>
        </w:rPr>
        <w:t>-</w:t>
      </w:r>
      <w:r w:rsidR="0004039C">
        <w:rPr>
          <w:sz w:val="23"/>
          <w:szCs w:val="23"/>
        </w:rPr>
        <w:t xml:space="preserve">volume environment and </w:t>
      </w:r>
      <w:r>
        <w:rPr>
          <w:sz w:val="23"/>
          <w:szCs w:val="23"/>
        </w:rPr>
        <w:t xml:space="preserve">would </w:t>
      </w:r>
      <w:r w:rsidR="0004039C">
        <w:rPr>
          <w:sz w:val="23"/>
          <w:szCs w:val="23"/>
        </w:rPr>
        <w:t xml:space="preserve">be accountable to </w:t>
      </w:r>
      <w:r w:rsidR="002A24D0">
        <w:rPr>
          <w:sz w:val="23"/>
          <w:szCs w:val="23"/>
        </w:rPr>
        <w:t>the</w:t>
      </w:r>
      <w:r w:rsidR="00BD2D1A">
        <w:rPr>
          <w:sz w:val="23"/>
          <w:szCs w:val="23"/>
        </w:rPr>
        <w:t xml:space="preserve"> Senior Finance Officer &amp;</w:t>
      </w:r>
      <w:r w:rsidR="0004039C">
        <w:rPr>
          <w:sz w:val="23"/>
          <w:szCs w:val="23"/>
        </w:rPr>
        <w:t xml:space="preserve"> Payroll &amp; Business Manager.</w:t>
      </w:r>
      <w:r>
        <w:rPr>
          <w:sz w:val="23"/>
          <w:szCs w:val="23"/>
        </w:rPr>
        <w:t xml:space="preserve"> This is an exciting position which requires the successful candidate to have excellent organisational skills</w:t>
      </w:r>
      <w:r w:rsidR="00245CA1">
        <w:rPr>
          <w:sz w:val="23"/>
          <w:szCs w:val="23"/>
        </w:rPr>
        <w:t xml:space="preserve"> to achieve </w:t>
      </w:r>
      <w:r w:rsidR="000C59CB">
        <w:rPr>
          <w:sz w:val="23"/>
          <w:szCs w:val="23"/>
        </w:rPr>
        <w:t xml:space="preserve">challenging </w:t>
      </w:r>
      <w:r w:rsidR="00245CA1">
        <w:rPr>
          <w:sz w:val="23"/>
          <w:szCs w:val="23"/>
        </w:rPr>
        <w:t>deadlines.</w:t>
      </w:r>
    </w:p>
    <w:p w14:paraId="69A51163" w14:textId="7C98E831" w:rsidR="002A24D0" w:rsidRDefault="002A24D0" w:rsidP="008276E3">
      <w:pPr>
        <w:pStyle w:val="Default"/>
        <w:rPr>
          <w:sz w:val="23"/>
          <w:szCs w:val="23"/>
        </w:rPr>
      </w:pPr>
    </w:p>
    <w:p w14:paraId="111088DA" w14:textId="2CFC4AE7" w:rsidR="002A24D0" w:rsidRDefault="002A24D0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successful candidate must be willing to undergo a DBS check. </w:t>
      </w:r>
    </w:p>
    <w:p w14:paraId="5F479AA5" w14:textId="16AFEAAA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904834E" w14:textId="3D3C8099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return we offer a competitive salary</w:t>
      </w:r>
      <w:r w:rsidR="002A24D0">
        <w:rPr>
          <w:sz w:val="23"/>
          <w:szCs w:val="23"/>
        </w:rPr>
        <w:t xml:space="preserve"> and pension</w:t>
      </w:r>
      <w:r>
        <w:rPr>
          <w:sz w:val="23"/>
          <w:szCs w:val="23"/>
        </w:rPr>
        <w:t xml:space="preserve">, generous holidays and excellent working conditions. </w:t>
      </w:r>
    </w:p>
    <w:p w14:paraId="551E3B22" w14:textId="77777777" w:rsidR="002A24D0" w:rsidRDefault="002A24D0" w:rsidP="008276E3">
      <w:pPr>
        <w:pStyle w:val="Default"/>
        <w:rPr>
          <w:sz w:val="23"/>
          <w:szCs w:val="23"/>
        </w:rPr>
      </w:pPr>
    </w:p>
    <w:p w14:paraId="1D2E3F99" w14:textId="2428972F" w:rsidR="008276E3" w:rsidRDefault="008276E3" w:rsidP="008276E3">
      <w:pPr>
        <w:pStyle w:val="Default"/>
        <w:rPr>
          <w:color w:val="0000FF"/>
          <w:sz w:val="23"/>
          <w:szCs w:val="23"/>
        </w:rPr>
      </w:pPr>
      <w:r>
        <w:rPr>
          <w:sz w:val="23"/>
          <w:szCs w:val="23"/>
        </w:rPr>
        <w:t>For further details or an informal conversation please contact Maya Lad,</w:t>
      </w:r>
      <w:r w:rsidR="0004039C">
        <w:rPr>
          <w:sz w:val="23"/>
          <w:szCs w:val="23"/>
        </w:rPr>
        <w:t xml:space="preserve"> Payroll &amp;</w:t>
      </w:r>
      <w:r>
        <w:rPr>
          <w:sz w:val="23"/>
          <w:szCs w:val="23"/>
        </w:rPr>
        <w:t xml:space="preserve"> Business Manager on 01274 787800 or email </w:t>
      </w:r>
      <w:r>
        <w:rPr>
          <w:color w:val="0000FF"/>
          <w:sz w:val="23"/>
          <w:szCs w:val="23"/>
        </w:rPr>
        <w:t xml:space="preserve">maya@bradfordcpa.co.uk </w:t>
      </w:r>
    </w:p>
    <w:p w14:paraId="0D7F621F" w14:textId="77777777" w:rsidR="00B0513E" w:rsidRDefault="00B0513E" w:rsidP="008276E3">
      <w:pPr>
        <w:pStyle w:val="Default"/>
        <w:rPr>
          <w:b/>
          <w:bCs/>
          <w:sz w:val="23"/>
          <w:szCs w:val="23"/>
        </w:rPr>
      </w:pPr>
    </w:p>
    <w:p w14:paraId="124A9884" w14:textId="4AA97CEC" w:rsidR="008276E3" w:rsidRDefault="008276E3" w:rsidP="008276E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Closing Date: </w:t>
      </w:r>
      <w:r w:rsidR="00D40A34">
        <w:rPr>
          <w:b/>
          <w:bCs/>
          <w:sz w:val="23"/>
          <w:szCs w:val="23"/>
        </w:rPr>
        <w:t>14</w:t>
      </w:r>
      <w:r w:rsidR="00D40A34" w:rsidRPr="00D40A34">
        <w:rPr>
          <w:b/>
          <w:bCs/>
          <w:sz w:val="23"/>
          <w:szCs w:val="23"/>
          <w:vertAlign w:val="superscript"/>
        </w:rPr>
        <w:t>th</w:t>
      </w:r>
      <w:r w:rsidR="00D40A34">
        <w:rPr>
          <w:b/>
          <w:bCs/>
          <w:sz w:val="23"/>
          <w:szCs w:val="23"/>
        </w:rPr>
        <w:t xml:space="preserve"> April 2022</w:t>
      </w:r>
    </w:p>
    <w:p w14:paraId="52C9C1D0" w14:textId="413DBD07" w:rsidR="008276E3" w:rsidRDefault="008276E3" w:rsidP="008276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Interviews will take place week commencing </w:t>
      </w:r>
      <w:r w:rsidR="00D40A34">
        <w:rPr>
          <w:sz w:val="23"/>
          <w:szCs w:val="23"/>
        </w:rPr>
        <w:t>25</w:t>
      </w:r>
      <w:r w:rsidR="00D40A34" w:rsidRPr="00D40A34">
        <w:rPr>
          <w:sz w:val="23"/>
          <w:szCs w:val="23"/>
          <w:vertAlign w:val="superscript"/>
        </w:rPr>
        <w:t>th</w:t>
      </w:r>
      <w:r w:rsidR="00D40A34">
        <w:rPr>
          <w:sz w:val="23"/>
          <w:szCs w:val="23"/>
        </w:rPr>
        <w:t xml:space="preserve"> April 2022</w:t>
      </w:r>
    </w:p>
    <w:p w14:paraId="4777999C" w14:textId="77777777" w:rsidR="0004039C" w:rsidRDefault="0004039C" w:rsidP="008276E3">
      <w:pPr>
        <w:pStyle w:val="Default"/>
        <w:rPr>
          <w:sz w:val="23"/>
          <w:szCs w:val="23"/>
        </w:rPr>
      </w:pPr>
    </w:p>
    <w:p w14:paraId="4CA1A2C4" w14:textId="4FAD92E8" w:rsidR="00A9204E" w:rsidRDefault="00B0513E" w:rsidP="008276E3">
      <w:pPr>
        <w:rPr>
          <w:sz w:val="23"/>
          <w:szCs w:val="23"/>
        </w:rPr>
      </w:pPr>
      <w:r>
        <w:rPr>
          <w:sz w:val="23"/>
          <w:szCs w:val="23"/>
        </w:rPr>
        <w:t>A</w:t>
      </w:r>
      <w:r w:rsidR="008276E3">
        <w:rPr>
          <w:sz w:val="23"/>
          <w:szCs w:val="23"/>
        </w:rPr>
        <w:t xml:space="preserve">pplication form, Job Description and Job Specification details can be accessed here: </w:t>
      </w:r>
    </w:p>
    <w:p w14:paraId="2BD36E8C" w14:textId="77777777" w:rsidR="005B2AE6" w:rsidRDefault="005B2AE6" w:rsidP="008276E3">
      <w:pPr>
        <w:rPr>
          <w:sz w:val="23"/>
          <w:szCs w:val="23"/>
        </w:rPr>
      </w:pPr>
    </w:p>
    <w:p w14:paraId="2E9285D6" w14:textId="77777777" w:rsidR="00B0513E" w:rsidRDefault="00B0513E" w:rsidP="008276E3"/>
    <w:sectPr w:rsidR="00B051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9B4E" w14:textId="77777777" w:rsidR="007C3D89" w:rsidRDefault="007C3D89" w:rsidP="007C3D89">
      <w:r>
        <w:separator/>
      </w:r>
    </w:p>
  </w:endnote>
  <w:endnote w:type="continuationSeparator" w:id="0">
    <w:p w14:paraId="20E0D694" w14:textId="77777777" w:rsidR="007C3D89" w:rsidRDefault="007C3D89" w:rsidP="007C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6F52" w14:textId="77777777" w:rsidR="007C3D89" w:rsidRDefault="007C3D89" w:rsidP="007C3D89">
      <w:r>
        <w:separator/>
      </w:r>
    </w:p>
  </w:footnote>
  <w:footnote w:type="continuationSeparator" w:id="0">
    <w:p w14:paraId="20DB25BE" w14:textId="77777777" w:rsidR="007C3D89" w:rsidRDefault="007C3D89" w:rsidP="007C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254E" w14:textId="6913C545" w:rsidR="007C3D89" w:rsidRDefault="007C3D8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83D1A4" wp14:editId="0EA5EDFC">
          <wp:simplePos x="0" y="0"/>
          <wp:positionH relativeFrom="column">
            <wp:posOffset>-550460</wp:posOffset>
          </wp:positionH>
          <wp:positionV relativeFrom="paragraph">
            <wp:posOffset>-232059</wp:posOffset>
          </wp:positionV>
          <wp:extent cx="6828155" cy="9569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E3"/>
    <w:rsid w:val="0004039C"/>
    <w:rsid w:val="000B7E59"/>
    <w:rsid w:val="000C59CB"/>
    <w:rsid w:val="00245CA1"/>
    <w:rsid w:val="002A24D0"/>
    <w:rsid w:val="00445653"/>
    <w:rsid w:val="005B2AE6"/>
    <w:rsid w:val="00645252"/>
    <w:rsid w:val="006D3D74"/>
    <w:rsid w:val="007B6578"/>
    <w:rsid w:val="007C3D89"/>
    <w:rsid w:val="008276E3"/>
    <w:rsid w:val="0083569A"/>
    <w:rsid w:val="009B4D38"/>
    <w:rsid w:val="00A9204E"/>
    <w:rsid w:val="00AA257C"/>
    <w:rsid w:val="00B0513E"/>
    <w:rsid w:val="00BD2D1A"/>
    <w:rsid w:val="00C908BD"/>
    <w:rsid w:val="00D40A34"/>
    <w:rsid w:val="00E11FA9"/>
    <w:rsid w:val="00ED23F5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ECA3"/>
  <w15:chartTrackingRefBased/>
  <w15:docId w15:val="{D0B67BA9-E5CB-4611-B2BC-6CF47AC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8276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05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CPA5</dc:creator>
  <cp:keywords/>
  <dc:description/>
  <cp:lastModifiedBy>CPA5</cp:lastModifiedBy>
  <cp:revision>9</cp:revision>
  <cp:lastPrinted>2022-03-28T14:14:00Z</cp:lastPrinted>
  <dcterms:created xsi:type="dcterms:W3CDTF">2022-03-25T15:29:00Z</dcterms:created>
  <dcterms:modified xsi:type="dcterms:W3CDTF">2022-03-30T14:07:00Z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