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51588" w14:textId="680C2BB6" w:rsidR="002153A0" w:rsidRDefault="002153A0" w:rsidP="00C0263D">
      <w:pPr>
        <w:rPr>
          <w:b/>
          <w:bCs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3BCBC55" wp14:editId="6F1732FE">
            <wp:extent cx="2571750" cy="1123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EA209" w14:textId="35F5E59F" w:rsidR="002153A0" w:rsidRDefault="002153A0" w:rsidP="00C0263D">
      <w:pPr>
        <w:rPr>
          <w:b/>
          <w:bCs/>
        </w:rPr>
      </w:pPr>
    </w:p>
    <w:p w14:paraId="3576CBF2" w14:textId="77777777" w:rsidR="002153A0" w:rsidRDefault="002153A0" w:rsidP="00C0263D">
      <w:pPr>
        <w:rPr>
          <w:b/>
          <w:bCs/>
        </w:rPr>
      </w:pPr>
    </w:p>
    <w:p w14:paraId="20CE5CA2" w14:textId="5AF93978" w:rsidR="00C0263D" w:rsidRPr="00D0563F" w:rsidRDefault="00C0263D" w:rsidP="00C0263D">
      <w:pPr>
        <w:rPr>
          <w:b/>
          <w:bCs/>
        </w:rPr>
      </w:pPr>
      <w:r w:rsidRPr="00D0563F">
        <w:rPr>
          <w:b/>
          <w:bCs/>
        </w:rPr>
        <w:t xml:space="preserve">Bradford Community Payroll and Accounts  </w:t>
      </w:r>
    </w:p>
    <w:p w14:paraId="27C472EB" w14:textId="77777777" w:rsidR="00C0263D" w:rsidRPr="00D0563F" w:rsidRDefault="00C0263D" w:rsidP="00C0263D">
      <w:pPr>
        <w:jc w:val="center"/>
        <w:rPr>
          <w:b/>
          <w:bCs/>
        </w:rPr>
      </w:pPr>
    </w:p>
    <w:p w14:paraId="36796076" w14:textId="072CE8C0" w:rsidR="00C0263D" w:rsidRPr="00D0563F" w:rsidRDefault="00D0563F" w:rsidP="00C0263D">
      <w:r w:rsidRPr="00D0563F">
        <w:t>A</w:t>
      </w:r>
      <w:r w:rsidR="00C0263D" w:rsidRPr="00D0563F">
        <w:t xml:space="preserve">t </w:t>
      </w:r>
      <w:r w:rsidR="000A5CC6">
        <w:t>B</w:t>
      </w:r>
      <w:r w:rsidR="00C0263D" w:rsidRPr="00D0563F">
        <w:t xml:space="preserve">CPA we pride ourselves on serving </w:t>
      </w:r>
      <w:r w:rsidRPr="00D0563F">
        <w:t>the</w:t>
      </w:r>
      <w:r w:rsidR="00C0263D" w:rsidRPr="00D0563F">
        <w:t xml:space="preserve"> community of Bradford</w:t>
      </w:r>
      <w:r w:rsidRPr="00D0563F">
        <w:t>. We</w:t>
      </w:r>
      <w:r w:rsidR="00C0263D" w:rsidRPr="00D0563F">
        <w:t xml:space="preserve"> support businesses and charitable organisations by offering financial services that meet their needs. We continue to develop our financial support services, </w:t>
      </w:r>
      <w:r w:rsidRPr="00D0563F">
        <w:t xml:space="preserve">with </w:t>
      </w:r>
      <w:r w:rsidR="00C0263D" w:rsidRPr="00D0563F">
        <w:t xml:space="preserve">over 30 years’ experience of delivering payroll, </w:t>
      </w:r>
      <w:r w:rsidR="00932F5F">
        <w:t xml:space="preserve">and </w:t>
      </w:r>
      <w:r w:rsidR="00C0263D" w:rsidRPr="00D0563F">
        <w:t>accounts</w:t>
      </w:r>
      <w:r w:rsidRPr="00D0563F">
        <w:t xml:space="preserve"> </w:t>
      </w:r>
      <w:r w:rsidR="00256403">
        <w:t xml:space="preserve">to </w:t>
      </w:r>
      <w:r w:rsidR="00C0263D" w:rsidRPr="00D0563F">
        <w:t>Bradford and surrounding districts</w:t>
      </w:r>
      <w:r w:rsidR="00256403">
        <w:t xml:space="preserve"> including Direct P</w:t>
      </w:r>
      <w:r w:rsidRPr="00D0563F">
        <w:t>ayment</w:t>
      </w:r>
      <w:r w:rsidR="00256403">
        <w:t>s for BMDC</w:t>
      </w:r>
      <w:r w:rsidRPr="00D0563F">
        <w:t>.</w:t>
      </w:r>
      <w:r w:rsidR="00C0263D" w:rsidRPr="00D0563F">
        <w:t xml:space="preserve"> During this exciting time</w:t>
      </w:r>
      <w:r w:rsidRPr="00D0563F">
        <w:t>,</w:t>
      </w:r>
      <w:r w:rsidR="00C0263D" w:rsidRPr="00D0563F">
        <w:t xml:space="preserve"> we want to grow our </w:t>
      </w:r>
      <w:r w:rsidRPr="00D0563F">
        <w:t>B</w:t>
      </w:r>
      <w:r w:rsidR="00C0263D" w:rsidRPr="00D0563F">
        <w:t xml:space="preserve">oard of </w:t>
      </w:r>
      <w:r w:rsidRPr="00D0563F">
        <w:t>D</w:t>
      </w:r>
      <w:r w:rsidR="00C0263D" w:rsidRPr="00D0563F">
        <w:t xml:space="preserve">irectors to ensure we are as diverse as </w:t>
      </w:r>
      <w:r w:rsidR="00256403">
        <w:t>the city of Bradford</w:t>
      </w:r>
      <w:r w:rsidR="00C0263D" w:rsidRPr="00D0563F">
        <w:t>, with an aim to reflect this on the board.</w:t>
      </w:r>
    </w:p>
    <w:p w14:paraId="69766675" w14:textId="77777777" w:rsidR="00C0263D" w:rsidRPr="00D0563F" w:rsidRDefault="00C0263D" w:rsidP="00C0263D"/>
    <w:p w14:paraId="7E457D4D" w14:textId="517F9E2D" w:rsidR="00C0263D" w:rsidRPr="00D0563F" w:rsidRDefault="00C0263D" w:rsidP="00C0263D">
      <w:r w:rsidRPr="00D0563F">
        <w:t xml:space="preserve">We are looking for </w:t>
      </w:r>
      <w:r w:rsidR="00D0563F" w:rsidRPr="00D0563F">
        <w:t>D</w:t>
      </w:r>
      <w:r w:rsidRPr="00D0563F">
        <w:t xml:space="preserve">irectors to join the </w:t>
      </w:r>
      <w:r w:rsidR="00D0563F" w:rsidRPr="00D0563F">
        <w:t>B</w:t>
      </w:r>
      <w:r w:rsidRPr="00D0563F">
        <w:t xml:space="preserve">oard to ensure </w:t>
      </w:r>
      <w:r w:rsidR="00D0563F" w:rsidRPr="00D0563F">
        <w:t>we are</w:t>
      </w:r>
      <w:r w:rsidRPr="00D0563F">
        <w:t xml:space="preserve"> inclusive and vibrant</w:t>
      </w:r>
      <w:r w:rsidR="00D0563F" w:rsidRPr="00D0563F">
        <w:t>. We</w:t>
      </w:r>
      <w:r w:rsidRPr="00D0563F">
        <w:t xml:space="preserve"> currently have vacancies</w:t>
      </w:r>
      <w:r w:rsidR="00D0563F" w:rsidRPr="00D0563F">
        <w:t xml:space="preserve"> </w:t>
      </w:r>
      <w:r w:rsidRPr="00D0563F">
        <w:t xml:space="preserve">for </w:t>
      </w:r>
      <w:r w:rsidR="00D0563F" w:rsidRPr="00D0563F">
        <w:t>D</w:t>
      </w:r>
      <w:r w:rsidRPr="00D0563F">
        <w:t xml:space="preserve">irectors, Treasurer and Chair. Please find the job roles attached. Please be aware this is </w:t>
      </w:r>
      <w:r w:rsidR="00D0563F" w:rsidRPr="00D0563F">
        <w:t>a voluntary un</w:t>
      </w:r>
      <w:r w:rsidRPr="00D0563F">
        <w:t xml:space="preserve">paid position, but we do offer remuneration for expenses incurred. We currently have four full board meetings annually, but there is an expectation that </w:t>
      </w:r>
      <w:r w:rsidR="00D0563F" w:rsidRPr="00D0563F">
        <w:t>D</w:t>
      </w:r>
      <w:r w:rsidRPr="00D0563F">
        <w:t>irectors will also contribute to sub groups that may be formed from time to time to address business development, including other areas such as HR, finance and staff development.</w:t>
      </w:r>
    </w:p>
    <w:p w14:paraId="4AE4FB44" w14:textId="77777777" w:rsidR="00C0263D" w:rsidRPr="00D0563F" w:rsidRDefault="00C0263D" w:rsidP="00C0263D"/>
    <w:p w14:paraId="4D884920" w14:textId="2390F07A" w:rsidR="00C0263D" w:rsidRPr="00D0563F" w:rsidRDefault="00C0263D" w:rsidP="00C0263D">
      <w:r w:rsidRPr="00D0563F">
        <w:t>If you are interested in applying for any of the roles, please s</w:t>
      </w:r>
      <w:r w:rsidR="00D0563F">
        <w:t>ubmi</w:t>
      </w:r>
      <w:r w:rsidRPr="00D0563F">
        <w:t>t an expression of interest, detailing which role you are applying for, it will be helpful if you could include the following.</w:t>
      </w:r>
    </w:p>
    <w:p w14:paraId="006A4046" w14:textId="77777777" w:rsidR="00C0263D" w:rsidRPr="00D0563F" w:rsidRDefault="00C0263D" w:rsidP="00C0263D"/>
    <w:p w14:paraId="07306346" w14:textId="77777777" w:rsidR="00C0263D" w:rsidRPr="00D0563F" w:rsidRDefault="00C0263D" w:rsidP="00C0263D">
      <w:pPr>
        <w:pStyle w:val="ListParagraph"/>
        <w:numPr>
          <w:ilvl w:val="0"/>
          <w:numId w:val="24"/>
        </w:numPr>
      </w:pPr>
      <w:r w:rsidRPr="00D0563F">
        <w:t>Current employment status</w:t>
      </w:r>
    </w:p>
    <w:p w14:paraId="665D1D7D" w14:textId="27E3FF3D" w:rsidR="00C0263D" w:rsidRPr="00D0563F" w:rsidRDefault="00C0263D" w:rsidP="00C0263D">
      <w:pPr>
        <w:pStyle w:val="ListParagraph"/>
        <w:numPr>
          <w:ilvl w:val="0"/>
          <w:numId w:val="24"/>
        </w:numPr>
      </w:pPr>
      <w:r w:rsidRPr="00D0563F">
        <w:t>Experience you have, linked to the role you are interested in (Attached JD’s)</w:t>
      </w:r>
    </w:p>
    <w:p w14:paraId="1D413E6F" w14:textId="60E9CDE3" w:rsidR="00C0263D" w:rsidRPr="00D0563F" w:rsidRDefault="00C0263D" w:rsidP="00C0263D">
      <w:pPr>
        <w:pStyle w:val="ListParagraph"/>
        <w:numPr>
          <w:ilvl w:val="0"/>
          <w:numId w:val="24"/>
        </w:numPr>
      </w:pPr>
      <w:r w:rsidRPr="00D0563F">
        <w:t xml:space="preserve">Any skills you feel will benefit </w:t>
      </w:r>
      <w:r w:rsidR="000A5CC6">
        <w:t>B</w:t>
      </w:r>
      <w:r w:rsidRPr="00D0563F">
        <w:t>CPA</w:t>
      </w:r>
    </w:p>
    <w:p w14:paraId="6B04E769" w14:textId="74411FDE" w:rsidR="00C0263D" w:rsidRDefault="00C0263D" w:rsidP="00C0263D">
      <w:pPr>
        <w:pStyle w:val="ListParagraph"/>
        <w:numPr>
          <w:ilvl w:val="0"/>
          <w:numId w:val="24"/>
        </w:numPr>
      </w:pPr>
      <w:r w:rsidRPr="00D0563F">
        <w:t>Why you would like to be a director</w:t>
      </w:r>
    </w:p>
    <w:p w14:paraId="017089F4" w14:textId="77777777" w:rsidR="00D0563F" w:rsidRPr="00D0563F" w:rsidRDefault="00D0563F" w:rsidP="00D0563F">
      <w:pPr>
        <w:pStyle w:val="ListParagraph"/>
      </w:pPr>
    </w:p>
    <w:p w14:paraId="362EA51A" w14:textId="3E857BE5" w:rsidR="00C0263D" w:rsidRPr="00D0563F" w:rsidRDefault="00C0263D" w:rsidP="00EC53D6">
      <w:r w:rsidRPr="00D0563F">
        <w:t xml:space="preserve">Please send your expression of interest to </w:t>
      </w:r>
      <w:hyperlink r:id="rId9" w:history="1">
        <w:r w:rsidR="00A0191D" w:rsidRPr="007378A4">
          <w:rPr>
            <w:rStyle w:val="Hyperlink"/>
          </w:rPr>
          <w:t>maya@bradfordcpa.co.uk</w:t>
        </w:r>
      </w:hyperlink>
      <w:r w:rsidR="00EC53D6">
        <w:t>.</w:t>
      </w:r>
    </w:p>
    <w:p w14:paraId="4D3A9DFF" w14:textId="77777777" w:rsidR="00A9204E" w:rsidRPr="00D0563F" w:rsidRDefault="00A9204E"/>
    <w:sectPr w:rsidR="00A9204E" w:rsidRPr="00D056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C3F5126"/>
    <w:multiLevelType w:val="hybridMultilevel"/>
    <w:tmpl w:val="E7A65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243"/>
    <w:rsid w:val="000A5CC6"/>
    <w:rsid w:val="000B2B95"/>
    <w:rsid w:val="000F4243"/>
    <w:rsid w:val="002153A0"/>
    <w:rsid w:val="00256403"/>
    <w:rsid w:val="00645252"/>
    <w:rsid w:val="006D3D74"/>
    <w:rsid w:val="0083569A"/>
    <w:rsid w:val="00932F5F"/>
    <w:rsid w:val="00A0191D"/>
    <w:rsid w:val="00A9204E"/>
    <w:rsid w:val="00C0263D"/>
    <w:rsid w:val="00D0563F"/>
    <w:rsid w:val="00EC53D6"/>
    <w:rsid w:val="00FF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27DBD"/>
  <w15:chartTrackingRefBased/>
  <w15:docId w15:val="{B278B627-BBA0-48EB-89F0-E3F73323E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63D"/>
    <w:rPr>
      <w:rFonts w:ascii="Calibri" w:eastAsia="Gulim" w:hAnsi="Calibri" w:cs="Calibri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qFormat/>
    <w:rsid w:val="00C0263D"/>
    <w:pPr>
      <w:ind w:left="72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19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9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aya@bradfordcpa.co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pa5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CPA5</dc:creator>
  <cp:keywords/>
  <dc:description/>
  <cp:lastModifiedBy>Gemma Hall</cp:lastModifiedBy>
  <cp:revision>2</cp:revision>
  <dcterms:created xsi:type="dcterms:W3CDTF">2023-06-07T14:27:00Z</dcterms:created>
  <dcterms:modified xsi:type="dcterms:W3CDTF">2023-06-07T14:27:00Z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  <property fmtid="{D5CDD505-2E9C-101B-9397-08002B2CF9AE}" pid="8" name="GrammarlyDocumentId">
    <vt:lpwstr>a700c928a53f3ff6fc62b8f486aeceb64f7a5966e9692e1e5f541da369e32083</vt:lpwstr>
  </property>
</Properties>
</file>