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3CEDE" w14:textId="661D04E0" w:rsidR="008276E3" w:rsidRPr="004855D7" w:rsidRDefault="008276E3" w:rsidP="008276E3">
      <w:pPr>
        <w:pStyle w:val="Default"/>
      </w:pPr>
      <w:bookmarkStart w:id="0" w:name="_GoBack"/>
      <w:bookmarkEnd w:id="0"/>
      <w:r>
        <w:rPr>
          <w:sz w:val="23"/>
          <w:szCs w:val="23"/>
        </w:rPr>
        <w:t>An exciting opportunity has arisen in Bradford Community Payroll</w:t>
      </w:r>
      <w:r w:rsidR="00F80466">
        <w:rPr>
          <w:sz w:val="23"/>
          <w:szCs w:val="23"/>
        </w:rPr>
        <w:t xml:space="preserve"> &amp; Accounts</w:t>
      </w:r>
      <w:r>
        <w:rPr>
          <w:sz w:val="23"/>
          <w:szCs w:val="23"/>
        </w:rPr>
        <w:t xml:space="preserve">, the trading arm of Community Action Bradford &amp; District. </w:t>
      </w:r>
    </w:p>
    <w:p w14:paraId="35E6A593" w14:textId="77777777" w:rsidR="0004039C" w:rsidRDefault="0004039C" w:rsidP="008276E3">
      <w:pPr>
        <w:pStyle w:val="Default"/>
        <w:rPr>
          <w:rFonts w:ascii="Arial Rounded MT Bold" w:hAnsi="Arial Rounded MT Bold" w:cs="Arial Rounded MT Bold"/>
          <w:sz w:val="23"/>
          <w:szCs w:val="23"/>
        </w:rPr>
      </w:pPr>
    </w:p>
    <w:p w14:paraId="5821D0EE" w14:textId="77777777" w:rsidR="0004039C" w:rsidRDefault="0004039C" w:rsidP="008276E3">
      <w:pPr>
        <w:pStyle w:val="Default"/>
        <w:rPr>
          <w:rFonts w:ascii="Arial Rounded MT Bold" w:hAnsi="Arial Rounded MT Bold" w:cs="Arial Rounded MT Bold"/>
          <w:sz w:val="23"/>
          <w:szCs w:val="23"/>
        </w:rPr>
      </w:pPr>
    </w:p>
    <w:p w14:paraId="07E2A5DB" w14:textId="2008EACD" w:rsidR="0004039C" w:rsidRPr="006A0A46" w:rsidRDefault="00445653" w:rsidP="008276E3">
      <w:pPr>
        <w:pStyle w:val="Default"/>
        <w:rPr>
          <w:sz w:val="28"/>
          <w:szCs w:val="28"/>
        </w:rPr>
      </w:pPr>
      <w:r>
        <w:rPr>
          <w:rFonts w:ascii="Arial Rounded MT Bold" w:hAnsi="Arial Rounded MT Bold" w:cs="Arial Rounded MT Bold"/>
          <w:sz w:val="23"/>
          <w:szCs w:val="23"/>
        </w:rPr>
        <w:tab/>
      </w:r>
      <w:r>
        <w:rPr>
          <w:rFonts w:ascii="Arial Rounded MT Bold" w:hAnsi="Arial Rounded MT Bold" w:cs="Arial Rounded MT Bold"/>
          <w:sz w:val="23"/>
          <w:szCs w:val="23"/>
        </w:rPr>
        <w:tab/>
      </w:r>
      <w:r>
        <w:rPr>
          <w:rFonts w:ascii="Arial Rounded MT Bold" w:hAnsi="Arial Rounded MT Bold" w:cs="Arial Rounded MT Bold"/>
          <w:sz w:val="23"/>
          <w:szCs w:val="23"/>
        </w:rPr>
        <w:tab/>
      </w:r>
      <w:r>
        <w:rPr>
          <w:rFonts w:ascii="Arial Rounded MT Bold" w:hAnsi="Arial Rounded MT Bold" w:cs="Arial Rounded MT Bold"/>
          <w:sz w:val="23"/>
          <w:szCs w:val="23"/>
        </w:rPr>
        <w:tab/>
      </w:r>
      <w:r w:rsidR="006A0A46" w:rsidRPr="006A0A46">
        <w:rPr>
          <w:rFonts w:ascii="Arial Rounded MT Bold" w:hAnsi="Arial Rounded MT Bold" w:cs="Arial Rounded MT Bold"/>
          <w:sz w:val="28"/>
          <w:szCs w:val="28"/>
        </w:rPr>
        <w:t>Admin</w:t>
      </w:r>
      <w:r w:rsidR="008E7767">
        <w:rPr>
          <w:rFonts w:ascii="Arial Rounded MT Bold" w:hAnsi="Arial Rounded MT Bold" w:cs="Arial Rounded MT Bold"/>
          <w:sz w:val="28"/>
          <w:szCs w:val="28"/>
        </w:rPr>
        <w:t>/Finance</w:t>
      </w:r>
      <w:r w:rsidR="006A0A46" w:rsidRPr="006A0A46">
        <w:rPr>
          <w:rFonts w:ascii="Arial Rounded MT Bold" w:hAnsi="Arial Rounded MT Bold" w:cs="Arial Rounded MT Bold"/>
          <w:sz w:val="28"/>
          <w:szCs w:val="28"/>
        </w:rPr>
        <w:t xml:space="preserve"> Assistant</w:t>
      </w:r>
    </w:p>
    <w:p w14:paraId="5CEEBF5F" w14:textId="77777777" w:rsidR="0004039C" w:rsidRDefault="0004039C" w:rsidP="008276E3">
      <w:pPr>
        <w:pStyle w:val="Default"/>
        <w:rPr>
          <w:sz w:val="23"/>
          <w:szCs w:val="23"/>
        </w:rPr>
      </w:pPr>
    </w:p>
    <w:p w14:paraId="49BC176C" w14:textId="78E0097D" w:rsidR="008276E3" w:rsidRDefault="008276E3" w:rsidP="008276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4961C2">
        <w:rPr>
          <w:sz w:val="23"/>
          <w:szCs w:val="23"/>
        </w:rPr>
        <w:t>0</w:t>
      </w:r>
      <w:r>
        <w:rPr>
          <w:sz w:val="23"/>
          <w:szCs w:val="23"/>
        </w:rPr>
        <w:t xml:space="preserve"> hours per week</w:t>
      </w:r>
      <w:r w:rsidR="006A0A46">
        <w:rPr>
          <w:sz w:val="23"/>
          <w:szCs w:val="23"/>
        </w:rPr>
        <w:t xml:space="preserve"> </w:t>
      </w:r>
      <w:r w:rsidR="002B61FC">
        <w:rPr>
          <w:sz w:val="23"/>
          <w:szCs w:val="23"/>
        </w:rPr>
        <w:t xml:space="preserve">over 5 days </w:t>
      </w:r>
      <w:r w:rsidR="002A24D0">
        <w:rPr>
          <w:sz w:val="23"/>
          <w:szCs w:val="23"/>
        </w:rPr>
        <w:t>-</w:t>
      </w:r>
      <w:r w:rsidR="006A0A46">
        <w:rPr>
          <w:sz w:val="23"/>
          <w:szCs w:val="23"/>
        </w:rPr>
        <w:t xml:space="preserve"> </w:t>
      </w:r>
      <w:r w:rsidR="002A24D0">
        <w:rPr>
          <w:sz w:val="23"/>
          <w:szCs w:val="23"/>
        </w:rPr>
        <w:t>Office based</w:t>
      </w:r>
    </w:p>
    <w:p w14:paraId="4FDB70E3" w14:textId="13D196EB" w:rsidR="008276E3" w:rsidRDefault="006A0A46" w:rsidP="008276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Salary </w:t>
      </w:r>
      <w:r w:rsidR="00BC7020">
        <w:rPr>
          <w:sz w:val="23"/>
          <w:szCs w:val="23"/>
        </w:rPr>
        <w:t>–</w:t>
      </w:r>
      <w:r w:rsidR="00ED4FB8">
        <w:rPr>
          <w:sz w:val="23"/>
          <w:szCs w:val="23"/>
        </w:rPr>
        <w:t xml:space="preserve"> </w:t>
      </w:r>
      <w:r w:rsidR="00BC7020">
        <w:rPr>
          <w:sz w:val="23"/>
          <w:szCs w:val="23"/>
        </w:rPr>
        <w:t xml:space="preserve">FTE £20878   Pro-rata £17895 (Under 21- age related NMW)  </w:t>
      </w:r>
    </w:p>
    <w:p w14:paraId="04AEBC4A" w14:textId="77777777" w:rsidR="0004039C" w:rsidRDefault="0004039C" w:rsidP="008276E3">
      <w:pPr>
        <w:pStyle w:val="Default"/>
        <w:rPr>
          <w:sz w:val="23"/>
          <w:szCs w:val="23"/>
        </w:rPr>
      </w:pPr>
    </w:p>
    <w:p w14:paraId="5D88FBF1" w14:textId="77777777" w:rsidR="000A0DE5" w:rsidRDefault="008276E3" w:rsidP="008276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Bradford CPA Ltd </w:t>
      </w:r>
      <w:r w:rsidR="00EB46C3">
        <w:rPr>
          <w:sz w:val="23"/>
          <w:szCs w:val="23"/>
        </w:rPr>
        <w:t xml:space="preserve">(Trading arm of Community Action Bradford &amp; District) </w:t>
      </w:r>
      <w:r w:rsidR="002A24D0">
        <w:rPr>
          <w:sz w:val="23"/>
          <w:szCs w:val="23"/>
        </w:rPr>
        <w:t xml:space="preserve">provide a </w:t>
      </w:r>
      <w:r w:rsidR="00E11FA9">
        <w:rPr>
          <w:sz w:val="23"/>
          <w:szCs w:val="23"/>
        </w:rPr>
        <w:t>P</w:t>
      </w:r>
      <w:r w:rsidR="002A24D0">
        <w:rPr>
          <w:sz w:val="23"/>
          <w:szCs w:val="23"/>
        </w:rPr>
        <w:t xml:space="preserve">ayroll </w:t>
      </w:r>
      <w:r w:rsidR="00245CA1">
        <w:rPr>
          <w:sz w:val="23"/>
          <w:szCs w:val="23"/>
        </w:rPr>
        <w:t>B</w:t>
      </w:r>
      <w:r w:rsidR="002A24D0">
        <w:rPr>
          <w:sz w:val="23"/>
          <w:szCs w:val="23"/>
        </w:rPr>
        <w:t xml:space="preserve">ureau </w:t>
      </w:r>
      <w:r w:rsidR="00245CA1">
        <w:rPr>
          <w:sz w:val="23"/>
          <w:szCs w:val="23"/>
        </w:rPr>
        <w:t>S</w:t>
      </w:r>
      <w:r w:rsidR="002A24D0">
        <w:rPr>
          <w:sz w:val="23"/>
          <w:szCs w:val="23"/>
        </w:rPr>
        <w:t>ervice</w:t>
      </w:r>
      <w:r w:rsidR="006E1F51">
        <w:rPr>
          <w:sz w:val="23"/>
          <w:szCs w:val="23"/>
        </w:rPr>
        <w:t xml:space="preserve"> and Bookkeeping Service</w:t>
      </w:r>
      <w:r w:rsidR="002A24D0">
        <w:rPr>
          <w:sz w:val="23"/>
          <w:szCs w:val="23"/>
        </w:rPr>
        <w:t xml:space="preserve"> primarily </w:t>
      </w:r>
      <w:r w:rsidR="006E1F51">
        <w:rPr>
          <w:sz w:val="23"/>
          <w:szCs w:val="23"/>
        </w:rPr>
        <w:t xml:space="preserve">to </w:t>
      </w:r>
      <w:r w:rsidR="002A24D0">
        <w:rPr>
          <w:sz w:val="23"/>
          <w:szCs w:val="23"/>
        </w:rPr>
        <w:t xml:space="preserve">Voluntary organisations and </w:t>
      </w:r>
    </w:p>
    <w:p w14:paraId="520D4856" w14:textId="32435E64" w:rsidR="002A24D0" w:rsidRDefault="002A24D0" w:rsidP="008276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Direct Payment clients</w:t>
      </w:r>
      <w:r w:rsidR="00245CA1">
        <w:rPr>
          <w:sz w:val="23"/>
          <w:szCs w:val="23"/>
        </w:rPr>
        <w:t xml:space="preserve">. We also provide a </w:t>
      </w:r>
      <w:r w:rsidR="009B4D38">
        <w:rPr>
          <w:sz w:val="23"/>
          <w:szCs w:val="23"/>
        </w:rPr>
        <w:t xml:space="preserve">payroll </w:t>
      </w:r>
      <w:r w:rsidR="00245CA1">
        <w:rPr>
          <w:sz w:val="23"/>
          <w:szCs w:val="23"/>
        </w:rPr>
        <w:t xml:space="preserve">service </w:t>
      </w:r>
      <w:r>
        <w:rPr>
          <w:sz w:val="23"/>
          <w:szCs w:val="23"/>
        </w:rPr>
        <w:t xml:space="preserve">to </w:t>
      </w:r>
      <w:r w:rsidR="00E11FA9">
        <w:rPr>
          <w:sz w:val="23"/>
          <w:szCs w:val="23"/>
        </w:rPr>
        <w:t>C</w:t>
      </w:r>
      <w:r w:rsidR="00720182">
        <w:rPr>
          <w:sz w:val="23"/>
          <w:szCs w:val="23"/>
        </w:rPr>
        <w:t>ommunity Interest</w:t>
      </w:r>
      <w:r w:rsidR="00E11FA9">
        <w:rPr>
          <w:sz w:val="23"/>
          <w:szCs w:val="23"/>
        </w:rPr>
        <w:t xml:space="preserve"> and </w:t>
      </w:r>
      <w:r w:rsidR="006E1F51">
        <w:rPr>
          <w:sz w:val="23"/>
          <w:szCs w:val="23"/>
        </w:rPr>
        <w:t>P</w:t>
      </w:r>
      <w:r>
        <w:rPr>
          <w:sz w:val="23"/>
          <w:szCs w:val="23"/>
        </w:rPr>
        <w:t>rivate companies</w:t>
      </w:r>
      <w:r w:rsidR="00F44B01">
        <w:rPr>
          <w:sz w:val="23"/>
          <w:szCs w:val="23"/>
        </w:rPr>
        <w:t>.</w:t>
      </w:r>
    </w:p>
    <w:p w14:paraId="3A5D4DA9" w14:textId="77777777" w:rsidR="002A24D0" w:rsidRDefault="002A24D0" w:rsidP="008276E3">
      <w:pPr>
        <w:pStyle w:val="Default"/>
        <w:rPr>
          <w:sz w:val="23"/>
          <w:szCs w:val="23"/>
        </w:rPr>
      </w:pPr>
    </w:p>
    <w:p w14:paraId="30868876" w14:textId="3959F079" w:rsidR="008276E3" w:rsidRDefault="002A24D0" w:rsidP="008276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We</w:t>
      </w:r>
      <w:r w:rsidR="008276E3">
        <w:rPr>
          <w:sz w:val="23"/>
          <w:szCs w:val="23"/>
        </w:rPr>
        <w:t xml:space="preserve"> are looking </w:t>
      </w:r>
      <w:r w:rsidR="00822A6B">
        <w:rPr>
          <w:sz w:val="23"/>
          <w:szCs w:val="23"/>
        </w:rPr>
        <w:t>for a</w:t>
      </w:r>
      <w:r w:rsidR="008276E3">
        <w:rPr>
          <w:sz w:val="23"/>
          <w:szCs w:val="23"/>
        </w:rPr>
        <w:t xml:space="preserve"> </w:t>
      </w:r>
      <w:r w:rsidR="00224800">
        <w:rPr>
          <w:sz w:val="23"/>
          <w:szCs w:val="23"/>
        </w:rPr>
        <w:t xml:space="preserve">well organised, self-motivated individual, who is able to work flexibly </w:t>
      </w:r>
      <w:r w:rsidR="006E1F51">
        <w:rPr>
          <w:sz w:val="23"/>
          <w:szCs w:val="23"/>
        </w:rPr>
        <w:t>with</w:t>
      </w:r>
      <w:r w:rsidR="00E76851">
        <w:rPr>
          <w:sz w:val="23"/>
          <w:szCs w:val="23"/>
        </w:rPr>
        <w:t>in</w:t>
      </w:r>
      <w:r w:rsidR="006E1F51">
        <w:rPr>
          <w:sz w:val="23"/>
          <w:szCs w:val="23"/>
        </w:rPr>
        <w:t xml:space="preserve"> </w:t>
      </w:r>
      <w:r w:rsidR="00224800">
        <w:rPr>
          <w:sz w:val="23"/>
          <w:szCs w:val="23"/>
        </w:rPr>
        <w:t xml:space="preserve">a small </w:t>
      </w:r>
      <w:r w:rsidR="000A0DE5">
        <w:rPr>
          <w:sz w:val="23"/>
          <w:szCs w:val="23"/>
        </w:rPr>
        <w:t xml:space="preserve">friendly </w:t>
      </w:r>
      <w:r w:rsidR="00224800">
        <w:rPr>
          <w:sz w:val="23"/>
          <w:szCs w:val="23"/>
        </w:rPr>
        <w:t>team</w:t>
      </w:r>
      <w:r w:rsidR="00071D81">
        <w:rPr>
          <w:sz w:val="23"/>
          <w:szCs w:val="23"/>
        </w:rPr>
        <w:t xml:space="preserve"> to </w:t>
      </w:r>
      <w:r w:rsidR="00224800">
        <w:rPr>
          <w:sz w:val="23"/>
          <w:szCs w:val="23"/>
        </w:rPr>
        <w:t xml:space="preserve">support the administration for the </w:t>
      </w:r>
      <w:r w:rsidR="006C156A">
        <w:rPr>
          <w:sz w:val="23"/>
          <w:szCs w:val="23"/>
        </w:rPr>
        <w:t>P</w:t>
      </w:r>
      <w:r w:rsidR="00224800">
        <w:rPr>
          <w:sz w:val="23"/>
          <w:szCs w:val="23"/>
        </w:rPr>
        <w:t xml:space="preserve">ayroll and </w:t>
      </w:r>
      <w:r w:rsidR="006C156A">
        <w:rPr>
          <w:sz w:val="23"/>
          <w:szCs w:val="23"/>
        </w:rPr>
        <w:t>F</w:t>
      </w:r>
      <w:r w:rsidR="00224800">
        <w:rPr>
          <w:sz w:val="23"/>
          <w:szCs w:val="23"/>
        </w:rPr>
        <w:t>inance functions</w:t>
      </w:r>
      <w:r w:rsidR="006E1F51">
        <w:rPr>
          <w:sz w:val="23"/>
          <w:szCs w:val="23"/>
        </w:rPr>
        <w:t>.</w:t>
      </w:r>
      <w:r w:rsidR="000A0DE5">
        <w:rPr>
          <w:sz w:val="23"/>
          <w:szCs w:val="23"/>
        </w:rPr>
        <w:t xml:space="preserve"> </w:t>
      </w:r>
      <w:r w:rsidR="00ED4485">
        <w:rPr>
          <w:sz w:val="23"/>
          <w:szCs w:val="23"/>
        </w:rPr>
        <w:t>We require the candidate to have e</w:t>
      </w:r>
      <w:r w:rsidR="00822A6B">
        <w:rPr>
          <w:sz w:val="23"/>
          <w:szCs w:val="23"/>
        </w:rPr>
        <w:t>xperience in an office environment</w:t>
      </w:r>
      <w:r w:rsidR="006E1F51">
        <w:rPr>
          <w:sz w:val="23"/>
          <w:szCs w:val="23"/>
        </w:rPr>
        <w:t>, an</w:t>
      </w:r>
      <w:r w:rsidR="00ED4485">
        <w:rPr>
          <w:sz w:val="23"/>
          <w:szCs w:val="23"/>
        </w:rPr>
        <w:t xml:space="preserve">d </w:t>
      </w:r>
      <w:r w:rsidR="000A0DE5">
        <w:rPr>
          <w:sz w:val="23"/>
          <w:szCs w:val="23"/>
        </w:rPr>
        <w:t xml:space="preserve">excellent </w:t>
      </w:r>
      <w:r w:rsidR="006E1F51">
        <w:rPr>
          <w:sz w:val="23"/>
          <w:szCs w:val="23"/>
        </w:rPr>
        <w:t xml:space="preserve">knowledge of MS Office </w:t>
      </w:r>
      <w:r w:rsidR="00ED4485">
        <w:rPr>
          <w:sz w:val="23"/>
          <w:szCs w:val="23"/>
        </w:rPr>
        <w:t>and Acrobat Adobe applications.</w:t>
      </w:r>
    </w:p>
    <w:p w14:paraId="053B3D38" w14:textId="77777777" w:rsidR="006E1F51" w:rsidRDefault="006E1F51" w:rsidP="008276E3">
      <w:pPr>
        <w:pStyle w:val="Default"/>
        <w:rPr>
          <w:sz w:val="23"/>
          <w:szCs w:val="23"/>
        </w:rPr>
      </w:pPr>
    </w:p>
    <w:p w14:paraId="75CA3F31" w14:textId="375F31C0" w:rsidR="0004039C" w:rsidRDefault="008276E3" w:rsidP="008276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They </w:t>
      </w:r>
      <w:r w:rsidR="006E1F51">
        <w:rPr>
          <w:sz w:val="23"/>
          <w:szCs w:val="23"/>
        </w:rPr>
        <w:t>would</w:t>
      </w:r>
      <w:r>
        <w:rPr>
          <w:sz w:val="23"/>
          <w:szCs w:val="23"/>
        </w:rPr>
        <w:t xml:space="preserve"> be responsible for </w:t>
      </w:r>
      <w:r w:rsidR="00822A6B">
        <w:rPr>
          <w:sz w:val="23"/>
          <w:szCs w:val="23"/>
        </w:rPr>
        <w:t>general admin</w:t>
      </w:r>
      <w:r w:rsidR="006E1F51">
        <w:rPr>
          <w:sz w:val="23"/>
          <w:szCs w:val="23"/>
        </w:rPr>
        <w:t>istration</w:t>
      </w:r>
      <w:r w:rsidR="00822A6B">
        <w:rPr>
          <w:sz w:val="23"/>
          <w:szCs w:val="23"/>
        </w:rPr>
        <w:t xml:space="preserve"> </w:t>
      </w:r>
      <w:r w:rsidR="006E1F51">
        <w:rPr>
          <w:sz w:val="23"/>
          <w:szCs w:val="23"/>
        </w:rPr>
        <w:t xml:space="preserve">duties </w:t>
      </w:r>
      <w:r w:rsidR="00822A6B">
        <w:rPr>
          <w:sz w:val="23"/>
          <w:szCs w:val="23"/>
        </w:rPr>
        <w:t xml:space="preserve">and archiving </w:t>
      </w:r>
      <w:r w:rsidR="006E1F51">
        <w:rPr>
          <w:sz w:val="23"/>
          <w:szCs w:val="23"/>
        </w:rPr>
        <w:t xml:space="preserve">documents </w:t>
      </w:r>
      <w:r w:rsidR="0004039C">
        <w:rPr>
          <w:sz w:val="23"/>
          <w:szCs w:val="23"/>
        </w:rPr>
        <w:t>in a high</w:t>
      </w:r>
      <w:r w:rsidR="006E1F51">
        <w:rPr>
          <w:sz w:val="23"/>
          <w:szCs w:val="23"/>
        </w:rPr>
        <w:t>-</w:t>
      </w:r>
      <w:r w:rsidR="0004039C">
        <w:rPr>
          <w:sz w:val="23"/>
          <w:szCs w:val="23"/>
        </w:rPr>
        <w:t>volume environment</w:t>
      </w:r>
      <w:r w:rsidR="00822A6B">
        <w:rPr>
          <w:sz w:val="23"/>
          <w:szCs w:val="23"/>
        </w:rPr>
        <w:t>.</w:t>
      </w:r>
      <w:r w:rsidR="00ED4485">
        <w:rPr>
          <w:sz w:val="23"/>
          <w:szCs w:val="23"/>
        </w:rPr>
        <w:t xml:space="preserve"> </w:t>
      </w:r>
      <w:r w:rsidR="000A0DE5">
        <w:rPr>
          <w:sz w:val="23"/>
          <w:szCs w:val="23"/>
        </w:rPr>
        <w:t>Another aspect of the role would be</w:t>
      </w:r>
      <w:r w:rsidR="006C156A">
        <w:rPr>
          <w:sz w:val="23"/>
          <w:szCs w:val="23"/>
        </w:rPr>
        <w:t xml:space="preserve"> extracting </w:t>
      </w:r>
      <w:r w:rsidR="000A0DE5">
        <w:rPr>
          <w:sz w:val="23"/>
          <w:szCs w:val="23"/>
        </w:rPr>
        <w:t xml:space="preserve">from </w:t>
      </w:r>
      <w:r w:rsidR="006C156A">
        <w:rPr>
          <w:sz w:val="23"/>
          <w:szCs w:val="23"/>
        </w:rPr>
        <w:t xml:space="preserve">and inputting data </w:t>
      </w:r>
      <w:r w:rsidR="000A0DE5">
        <w:rPr>
          <w:sz w:val="23"/>
          <w:szCs w:val="23"/>
        </w:rPr>
        <w:t>into a</w:t>
      </w:r>
      <w:r w:rsidR="006C156A">
        <w:rPr>
          <w:sz w:val="23"/>
          <w:szCs w:val="23"/>
        </w:rPr>
        <w:t xml:space="preserve"> HMRC portal to assist the Payroll Officers. </w:t>
      </w:r>
      <w:r>
        <w:rPr>
          <w:sz w:val="23"/>
          <w:szCs w:val="23"/>
        </w:rPr>
        <w:t>This is an exciting position which requires the</w:t>
      </w:r>
      <w:r w:rsidR="006C156A">
        <w:rPr>
          <w:sz w:val="23"/>
          <w:szCs w:val="23"/>
        </w:rPr>
        <w:t xml:space="preserve"> successful</w:t>
      </w:r>
      <w:r>
        <w:rPr>
          <w:sz w:val="23"/>
          <w:szCs w:val="23"/>
        </w:rPr>
        <w:t xml:space="preserve"> candidate to have excellent organisational skills</w:t>
      </w:r>
      <w:r w:rsidR="00245CA1">
        <w:rPr>
          <w:sz w:val="23"/>
          <w:szCs w:val="23"/>
        </w:rPr>
        <w:t xml:space="preserve"> to achieve various deadlines</w:t>
      </w:r>
      <w:r w:rsidR="008426FB">
        <w:rPr>
          <w:sz w:val="23"/>
          <w:szCs w:val="23"/>
        </w:rPr>
        <w:t>.</w:t>
      </w:r>
    </w:p>
    <w:p w14:paraId="69A51163" w14:textId="7C98E831" w:rsidR="002A24D0" w:rsidRDefault="002A24D0" w:rsidP="008276E3">
      <w:pPr>
        <w:pStyle w:val="Default"/>
        <w:rPr>
          <w:sz w:val="23"/>
          <w:szCs w:val="23"/>
        </w:rPr>
      </w:pPr>
    </w:p>
    <w:p w14:paraId="111088DA" w14:textId="7D42874E" w:rsidR="002A24D0" w:rsidRDefault="006C156A" w:rsidP="008276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They </w:t>
      </w:r>
      <w:r w:rsidR="002A24D0">
        <w:rPr>
          <w:sz w:val="23"/>
          <w:szCs w:val="23"/>
        </w:rPr>
        <w:t xml:space="preserve">must be willing to undergo a DBS check. </w:t>
      </w:r>
    </w:p>
    <w:p w14:paraId="5F479AA5" w14:textId="16AFEAAA" w:rsidR="008276E3" w:rsidRDefault="008276E3" w:rsidP="008276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904834E" w14:textId="7422C131" w:rsidR="008276E3" w:rsidRDefault="008276E3" w:rsidP="008276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return we offer </w:t>
      </w:r>
      <w:r w:rsidR="00864DDF">
        <w:rPr>
          <w:sz w:val="23"/>
          <w:szCs w:val="23"/>
        </w:rPr>
        <w:t xml:space="preserve">a </w:t>
      </w:r>
      <w:r w:rsidR="002A24D0">
        <w:rPr>
          <w:sz w:val="23"/>
          <w:szCs w:val="23"/>
        </w:rPr>
        <w:t>pension</w:t>
      </w:r>
      <w:r>
        <w:rPr>
          <w:sz w:val="23"/>
          <w:szCs w:val="23"/>
        </w:rPr>
        <w:t xml:space="preserve">, generous holidays and excellent working conditions. </w:t>
      </w:r>
    </w:p>
    <w:p w14:paraId="551E3B22" w14:textId="77777777" w:rsidR="002A24D0" w:rsidRDefault="002A24D0" w:rsidP="008276E3">
      <w:pPr>
        <w:pStyle w:val="Default"/>
        <w:rPr>
          <w:sz w:val="23"/>
          <w:szCs w:val="23"/>
        </w:rPr>
      </w:pPr>
    </w:p>
    <w:p w14:paraId="2E18DBC9" w14:textId="77777777" w:rsidR="006C156A" w:rsidRDefault="008276E3" w:rsidP="008276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 </w:t>
      </w:r>
      <w:r w:rsidR="007660B8">
        <w:rPr>
          <w:sz w:val="23"/>
          <w:szCs w:val="23"/>
        </w:rPr>
        <w:t xml:space="preserve">any </w:t>
      </w:r>
      <w:r>
        <w:rPr>
          <w:sz w:val="23"/>
          <w:szCs w:val="23"/>
        </w:rPr>
        <w:t>further details or an informal conversation please contact Maya Lad,</w:t>
      </w:r>
    </w:p>
    <w:p w14:paraId="1D2E3F99" w14:textId="0AB46E63" w:rsidR="008276E3" w:rsidRDefault="0004039C" w:rsidP="008276E3">
      <w:pPr>
        <w:pStyle w:val="Default"/>
        <w:rPr>
          <w:color w:val="0000FF"/>
          <w:sz w:val="23"/>
          <w:szCs w:val="23"/>
        </w:rPr>
      </w:pPr>
      <w:r>
        <w:rPr>
          <w:sz w:val="23"/>
          <w:szCs w:val="23"/>
        </w:rPr>
        <w:t>Payroll &amp;</w:t>
      </w:r>
      <w:r w:rsidR="008276E3">
        <w:rPr>
          <w:sz w:val="23"/>
          <w:szCs w:val="23"/>
        </w:rPr>
        <w:t xml:space="preserve"> Business Manager on 01274 787800 or email </w:t>
      </w:r>
      <w:r w:rsidR="008276E3">
        <w:rPr>
          <w:color w:val="0000FF"/>
          <w:sz w:val="23"/>
          <w:szCs w:val="23"/>
        </w:rPr>
        <w:t xml:space="preserve">maya@bradfordcpa.co.uk </w:t>
      </w:r>
    </w:p>
    <w:p w14:paraId="0D7F621F" w14:textId="77777777" w:rsidR="00B0513E" w:rsidRDefault="00B0513E" w:rsidP="008276E3">
      <w:pPr>
        <w:pStyle w:val="Default"/>
        <w:rPr>
          <w:b/>
          <w:bCs/>
          <w:sz w:val="23"/>
          <w:szCs w:val="23"/>
        </w:rPr>
      </w:pPr>
    </w:p>
    <w:p w14:paraId="2E9285D6" w14:textId="3C3D5BAB" w:rsidR="00B0513E" w:rsidRDefault="00B0513E" w:rsidP="007201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</w:t>
      </w:r>
      <w:r w:rsidR="008276E3">
        <w:rPr>
          <w:sz w:val="23"/>
          <w:szCs w:val="23"/>
        </w:rPr>
        <w:t xml:space="preserve">pplication form, Job Description and Job Specification details can be accessed </w:t>
      </w:r>
      <w:hyperlink r:id="rId10" w:history="1">
        <w:r w:rsidR="00E76851" w:rsidRPr="00413B8E">
          <w:rPr>
            <w:rStyle w:val="Hyperlink"/>
            <w:sz w:val="23"/>
            <w:szCs w:val="23"/>
          </w:rPr>
          <w:t>here</w:t>
        </w:r>
      </w:hyperlink>
      <w:r w:rsidR="00413B8E">
        <w:rPr>
          <w:sz w:val="23"/>
          <w:szCs w:val="23"/>
        </w:rPr>
        <w:t>.</w:t>
      </w:r>
    </w:p>
    <w:p w14:paraId="18F27D93" w14:textId="1896B659" w:rsidR="007F03B5" w:rsidRDefault="007F03B5" w:rsidP="00720182">
      <w:pPr>
        <w:pStyle w:val="Default"/>
        <w:rPr>
          <w:sz w:val="23"/>
          <w:szCs w:val="23"/>
        </w:rPr>
      </w:pPr>
      <w:r w:rsidRPr="007F03B5">
        <w:rPr>
          <w:sz w:val="23"/>
          <w:szCs w:val="23"/>
        </w:rPr>
        <w:t>https://www.bradfordcpa.co.uk/news-job-opportunities/</w:t>
      </w:r>
    </w:p>
    <w:p w14:paraId="27E6B30D" w14:textId="77777777" w:rsidR="00530803" w:rsidRPr="00720182" w:rsidRDefault="00530803" w:rsidP="00720182">
      <w:pPr>
        <w:pStyle w:val="Default"/>
        <w:rPr>
          <w:sz w:val="23"/>
          <w:szCs w:val="23"/>
        </w:rPr>
      </w:pPr>
    </w:p>
    <w:p w14:paraId="3DB9B367" w14:textId="23B782BE" w:rsidR="009C07F1" w:rsidRDefault="009C07F1" w:rsidP="009C07F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Closing Date: </w:t>
      </w:r>
      <w:r w:rsidR="00BE217B">
        <w:rPr>
          <w:b/>
          <w:bCs/>
          <w:sz w:val="23"/>
          <w:szCs w:val="23"/>
        </w:rPr>
        <w:t>12</w:t>
      </w:r>
      <w:r w:rsidR="00BE217B" w:rsidRPr="00BE217B">
        <w:rPr>
          <w:b/>
          <w:bCs/>
          <w:sz w:val="23"/>
          <w:szCs w:val="23"/>
          <w:vertAlign w:val="superscript"/>
        </w:rPr>
        <w:t>th</w:t>
      </w:r>
      <w:r w:rsidR="00BE217B">
        <w:rPr>
          <w:b/>
          <w:bCs/>
          <w:sz w:val="23"/>
          <w:szCs w:val="23"/>
        </w:rPr>
        <w:t xml:space="preserve"> April 2024</w:t>
      </w:r>
    </w:p>
    <w:p w14:paraId="21DF92E8" w14:textId="77777777" w:rsidR="009C07F1" w:rsidRDefault="009C07F1" w:rsidP="009C07F1">
      <w:pPr>
        <w:pStyle w:val="Default"/>
        <w:rPr>
          <w:sz w:val="23"/>
          <w:szCs w:val="23"/>
        </w:rPr>
      </w:pPr>
    </w:p>
    <w:p w14:paraId="18243CEE" w14:textId="6A0705E7" w:rsidR="009C07F1" w:rsidRDefault="009C07F1" w:rsidP="009C07F1">
      <w:pPr>
        <w:pStyle w:val="Default"/>
        <w:rPr>
          <w:b/>
          <w:bCs/>
          <w:sz w:val="23"/>
          <w:szCs w:val="23"/>
        </w:rPr>
      </w:pPr>
      <w:r w:rsidRPr="009C07F1">
        <w:rPr>
          <w:b/>
          <w:bCs/>
          <w:sz w:val="23"/>
          <w:szCs w:val="23"/>
        </w:rPr>
        <w:lastRenderedPageBreak/>
        <w:t xml:space="preserve">Interviews will take place week commencing </w:t>
      </w:r>
    </w:p>
    <w:p w14:paraId="4D08B2E8" w14:textId="6E509D65" w:rsidR="00C64C7F" w:rsidRPr="009C07F1" w:rsidRDefault="00C64C7F" w:rsidP="009C07F1">
      <w:pPr>
        <w:pStyle w:val="Default"/>
        <w:rPr>
          <w:b/>
          <w:bCs/>
          <w:sz w:val="23"/>
          <w:szCs w:val="23"/>
        </w:rPr>
      </w:pPr>
    </w:p>
    <w:sectPr w:rsidR="00C64C7F" w:rsidRPr="009C07F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7C5A7" w14:textId="77777777" w:rsidR="00560445" w:rsidRDefault="00560445" w:rsidP="004855D7">
      <w:r>
        <w:separator/>
      </w:r>
    </w:p>
  </w:endnote>
  <w:endnote w:type="continuationSeparator" w:id="0">
    <w:p w14:paraId="7E08F455" w14:textId="77777777" w:rsidR="00560445" w:rsidRDefault="00560445" w:rsidP="0048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281EC" w14:textId="77777777" w:rsidR="00560445" w:rsidRDefault="00560445" w:rsidP="004855D7">
      <w:r>
        <w:separator/>
      </w:r>
    </w:p>
  </w:footnote>
  <w:footnote w:type="continuationSeparator" w:id="0">
    <w:p w14:paraId="2FA2B382" w14:textId="77777777" w:rsidR="00560445" w:rsidRDefault="00560445" w:rsidP="00485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1C7CF" w14:textId="7BA22043" w:rsidR="004855D7" w:rsidRDefault="004855D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5BCA154" wp14:editId="75F32506">
          <wp:simplePos x="0" y="0"/>
          <wp:positionH relativeFrom="column">
            <wp:posOffset>-591820</wp:posOffset>
          </wp:positionH>
          <wp:positionV relativeFrom="paragraph">
            <wp:posOffset>-171450</wp:posOffset>
          </wp:positionV>
          <wp:extent cx="6828155" cy="9569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E3"/>
    <w:rsid w:val="0004039C"/>
    <w:rsid w:val="00071D81"/>
    <w:rsid w:val="000A0DE5"/>
    <w:rsid w:val="00185A82"/>
    <w:rsid w:val="001D1014"/>
    <w:rsid w:val="00224800"/>
    <w:rsid w:val="00245CA1"/>
    <w:rsid w:val="002A24D0"/>
    <w:rsid w:val="002B61FC"/>
    <w:rsid w:val="003F2CD3"/>
    <w:rsid w:val="00413B8E"/>
    <w:rsid w:val="00445653"/>
    <w:rsid w:val="004855D7"/>
    <w:rsid w:val="004961C2"/>
    <w:rsid w:val="00530803"/>
    <w:rsid w:val="00560445"/>
    <w:rsid w:val="00645252"/>
    <w:rsid w:val="006A0A46"/>
    <w:rsid w:val="006C156A"/>
    <w:rsid w:val="006D3D74"/>
    <w:rsid w:val="006D7735"/>
    <w:rsid w:val="006E1F51"/>
    <w:rsid w:val="00720182"/>
    <w:rsid w:val="007374CF"/>
    <w:rsid w:val="007660B8"/>
    <w:rsid w:val="007F03B5"/>
    <w:rsid w:val="00822A6B"/>
    <w:rsid w:val="008276E3"/>
    <w:rsid w:val="0083569A"/>
    <w:rsid w:val="00841B55"/>
    <w:rsid w:val="008426FB"/>
    <w:rsid w:val="00864DDF"/>
    <w:rsid w:val="008E7767"/>
    <w:rsid w:val="009B4D38"/>
    <w:rsid w:val="009C07F1"/>
    <w:rsid w:val="009D443B"/>
    <w:rsid w:val="00A04686"/>
    <w:rsid w:val="00A9204E"/>
    <w:rsid w:val="00B0513E"/>
    <w:rsid w:val="00B349E4"/>
    <w:rsid w:val="00BC7020"/>
    <w:rsid w:val="00BE217B"/>
    <w:rsid w:val="00C64C7F"/>
    <w:rsid w:val="00E11FA9"/>
    <w:rsid w:val="00E76851"/>
    <w:rsid w:val="00EB46C3"/>
    <w:rsid w:val="00ED4485"/>
    <w:rsid w:val="00ED4FB8"/>
    <w:rsid w:val="00F44B01"/>
    <w:rsid w:val="00F8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ECA3"/>
  <w15:chartTrackingRefBased/>
  <w15:docId w15:val="{D0B67BA9-E5CB-4611-B2BC-6CF47ACB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Default">
    <w:name w:val="Default"/>
    <w:rsid w:val="008276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5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bradfordcpa.co.uk/news-job-opportunit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5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CPA5</dc:creator>
  <cp:keywords/>
  <dc:description/>
  <cp:lastModifiedBy>Gemma Hall</cp:lastModifiedBy>
  <cp:revision>2</cp:revision>
  <cp:lastPrinted>2022-03-01T14:29:00Z</cp:lastPrinted>
  <dcterms:created xsi:type="dcterms:W3CDTF">2024-03-12T10:08:00Z</dcterms:created>
  <dcterms:modified xsi:type="dcterms:W3CDTF">2024-03-12T10:08:00Z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